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1A8" w:rsidRPr="00D04D18" w:rsidRDefault="00E161A8" w:rsidP="00E161A8">
      <w:pPr>
        <w:pStyle w:val="af6"/>
        <w:pageBreakBefore/>
        <w:rPr>
          <w:rFonts w:asciiTheme="minorHAnsi" w:hAnsiTheme="minorHAnsi"/>
          <w:sz w:val="20"/>
        </w:rPr>
      </w:pPr>
      <w:bookmarkStart w:id="0" w:name="_Toc249866371"/>
      <w:r w:rsidRPr="00D04D18">
        <w:rPr>
          <w:rFonts w:asciiTheme="minorHAnsi" w:hAnsiTheme="minorHAnsi"/>
          <w:sz w:val="20"/>
        </w:rPr>
        <w:t>С</w:t>
      </w:r>
      <w:r w:rsidR="000816B1" w:rsidRPr="00D04D18">
        <w:rPr>
          <w:rFonts w:asciiTheme="minorHAnsi" w:hAnsiTheme="minorHAnsi"/>
          <w:sz w:val="20"/>
        </w:rPr>
        <w:t>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D37CC8" w:rsidRPr="00D04D18" w:rsidTr="007F4C67">
        <w:tc>
          <w:tcPr>
            <w:tcW w:w="12053" w:type="dxa"/>
            <w:gridSpan w:val="2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</w:tcPr>
          <w:p w:rsidR="000816B1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</w:tcPr>
          <w:p w:rsidR="000816B1" w:rsidRPr="00D04D18" w:rsidRDefault="002C4EF9" w:rsidP="002C4EF9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н</w:t>
            </w:r>
            <w:r w:rsidR="000816B1" w:rsidRPr="00D04D18">
              <w:rPr>
                <w:rFonts w:asciiTheme="minorHAnsi" w:hAnsiTheme="minorHAnsi"/>
              </w:rPr>
              <w:t>ациональны</w:t>
            </w:r>
            <w:r w:rsidRPr="00D04D18">
              <w:rPr>
                <w:rFonts w:asciiTheme="minorHAnsi" w:hAnsiTheme="minorHAnsi"/>
              </w:rPr>
              <w:t>х</w:t>
            </w:r>
            <w:r w:rsidR="000816B1" w:rsidRPr="00D04D18">
              <w:rPr>
                <w:rFonts w:asciiTheme="minorHAnsi" w:hAnsiTheme="minorHAnsi"/>
              </w:rPr>
              <w:t xml:space="preserve"> счет</w:t>
            </w:r>
            <w:r w:rsidRPr="00D04D18">
              <w:rPr>
                <w:rFonts w:asciiTheme="minorHAnsi" w:hAnsiTheme="minorHAnsi"/>
              </w:rPr>
              <w:t>ов</w:t>
            </w:r>
          </w:p>
        </w:tc>
        <w:tc>
          <w:tcPr>
            <w:tcW w:w="2057" w:type="dxa"/>
          </w:tcPr>
          <w:p w:rsidR="000816B1" w:rsidRPr="00D04D18" w:rsidRDefault="006E5782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Серия 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</w:tcPr>
          <w:p w:rsidR="000816B1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</w:t>
            </w:r>
            <w:proofErr w:type="spellStart"/>
            <w:r w:rsidRPr="00D04D18">
              <w:rPr>
                <w:rFonts w:asciiTheme="minorHAnsi" w:hAnsiTheme="minorHAnsi"/>
              </w:rPr>
              <w:t>татистика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хозяйств</w:t>
            </w:r>
            <w:r w:rsidRPr="00D04D18"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</w:tcPr>
          <w:p w:rsidR="000816B1" w:rsidRPr="00EB49A5" w:rsidRDefault="00EB49A5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proofErr w:type="spellStart"/>
            <w:r w:rsidRPr="00D04D18">
              <w:rPr>
                <w:rFonts w:asciiTheme="minorHAnsi" w:hAnsiTheme="minorHAnsi"/>
              </w:rPr>
              <w:t>промышленн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</w:tcPr>
          <w:p w:rsidR="000816B1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4F504C">
              <w:rPr>
                <w:rFonts w:asciiTheme="minorHAnsi" w:hAnsiTheme="minorHAnsi"/>
                <w:lang w:val="en-US"/>
              </w:rPr>
              <w:t>6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</w:tcPr>
          <w:p w:rsidR="000816B1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4F504C">
              <w:rPr>
                <w:rFonts w:asciiTheme="minorHAnsi" w:hAnsiTheme="minorHAnsi"/>
                <w:lang w:val="en-US"/>
              </w:rPr>
              <w:t>7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</w:tcPr>
          <w:p w:rsidR="000816B1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4F504C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r w:rsidR="00E21CED" w:rsidRPr="00D04D18">
              <w:rPr>
                <w:rFonts w:asciiTheme="minorHAnsi" w:hAnsiTheme="minorHAnsi"/>
                <w:lang w:val="kk-KZ"/>
              </w:rPr>
              <w:t>внешней</w:t>
            </w:r>
            <w:r w:rsidR="007F4C67" w:rsidRPr="00D04D18">
              <w:rPr>
                <w:rFonts w:asciiTheme="minorHAnsi" w:hAnsiTheme="minorHAnsi"/>
                <w:lang w:val="kk-KZ"/>
              </w:rPr>
              <w:t xml:space="preserve"> и </w:t>
            </w:r>
            <w:r w:rsidRPr="00D04D18">
              <w:rPr>
                <w:rFonts w:asciiTheme="minorHAnsi" w:hAnsiTheme="minorHAnsi"/>
              </w:rPr>
              <w:t>взаимной торговли</w:t>
            </w:r>
            <w:r w:rsidR="007F4C67" w:rsidRPr="00D04D18">
              <w:rPr>
                <w:rFonts w:asciiTheme="minorHAnsi" w:hAnsiTheme="minorHAnsi"/>
              </w:rPr>
              <w:t>,</w:t>
            </w:r>
            <w:r w:rsidR="00E21CED" w:rsidRPr="00D04D18"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</w:tcPr>
          <w:p w:rsidR="000816B1" w:rsidRPr="00D04D18" w:rsidRDefault="006E5782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rPr>
          <w:trHeight w:val="86"/>
        </w:trPr>
        <w:tc>
          <w:tcPr>
            <w:tcW w:w="1276" w:type="dxa"/>
          </w:tcPr>
          <w:p w:rsidR="000816B1" w:rsidRPr="00D04D18" w:rsidRDefault="00B16236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4F504C">
              <w:rPr>
                <w:rFonts w:asciiTheme="minorHAnsi" w:hAnsiTheme="minorHAnsi"/>
                <w:lang w:val="en-US"/>
              </w:rPr>
              <w:t>9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</w:tcPr>
          <w:p w:rsidR="00B83691" w:rsidRPr="00D04D18" w:rsidRDefault="006E5782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rPr>
          <w:trHeight w:val="86"/>
        </w:trPr>
        <w:tc>
          <w:tcPr>
            <w:tcW w:w="1276" w:type="dxa"/>
          </w:tcPr>
          <w:p w:rsidR="00B83691" w:rsidRPr="00D04D18" w:rsidRDefault="00B83691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4F504C">
              <w:rPr>
                <w:rFonts w:asciiTheme="minorHAnsi" w:hAnsiTheme="minorHAnsi"/>
                <w:lang w:val="en-US"/>
              </w:rPr>
              <w:t>10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</w:tcPr>
          <w:p w:rsidR="00B83691" w:rsidRPr="00D04D18" w:rsidRDefault="006E5782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4F504C">
              <w:rPr>
                <w:rFonts w:asciiTheme="minorHAnsi" w:hAnsiTheme="minorHAnsi"/>
                <w:lang w:val="en-US"/>
              </w:rPr>
              <w:t>3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туризма</w:t>
            </w:r>
          </w:p>
        </w:tc>
        <w:tc>
          <w:tcPr>
            <w:tcW w:w="2057" w:type="dxa"/>
          </w:tcPr>
          <w:p w:rsidR="00B83691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4F504C">
              <w:rPr>
                <w:rFonts w:asciiTheme="minorHAnsi" w:hAnsiTheme="minorHAnsi"/>
                <w:lang w:val="en-US"/>
              </w:rPr>
              <w:t>4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</w:tcPr>
          <w:p w:rsidR="00B83691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4F504C">
              <w:rPr>
                <w:rFonts w:asciiTheme="minorHAnsi" w:hAnsiTheme="minorHAnsi"/>
                <w:lang w:val="en-US"/>
              </w:rPr>
              <w:t>5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</w:tcPr>
          <w:p w:rsidR="00B83691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4F504C">
              <w:rPr>
                <w:rFonts w:asciiTheme="minorHAnsi" w:hAnsiTheme="minorHAnsi"/>
                <w:lang w:val="en-US"/>
              </w:rPr>
              <w:t>6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Структурная статистика</w:t>
            </w:r>
          </w:p>
        </w:tc>
        <w:tc>
          <w:tcPr>
            <w:tcW w:w="2057" w:type="dxa"/>
          </w:tcPr>
          <w:p w:rsidR="007F4C67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4F504C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</w:tcPr>
          <w:p w:rsidR="007F4C67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4C67" w:rsidRPr="00D04D18" w:rsidTr="006E5782">
        <w:trPr>
          <w:trHeight w:val="520"/>
        </w:trPr>
        <w:tc>
          <w:tcPr>
            <w:tcW w:w="1276" w:type="dxa"/>
          </w:tcPr>
          <w:p w:rsidR="007F4C67" w:rsidRPr="00D04D18" w:rsidRDefault="007F4C67" w:rsidP="004F504C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4F504C">
              <w:rPr>
                <w:rFonts w:asciiTheme="minorHAnsi" w:hAnsiTheme="minorHAnsi"/>
                <w:lang w:val="en-US"/>
              </w:rPr>
              <w:t>22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</w:tcPr>
          <w:p w:rsidR="007F4C67" w:rsidRPr="00D04D18" w:rsidRDefault="006E5782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</w:tbl>
    <w:p w:rsidR="00E161A8" w:rsidRPr="00D04D18" w:rsidRDefault="00E161A8" w:rsidP="00E161A8">
      <w:pPr>
        <w:pStyle w:val="ab"/>
        <w:rPr>
          <w:rFonts w:asciiTheme="minorHAnsi" w:hAnsiTheme="minorHAnsi"/>
        </w:rPr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06049" w:rsidRPr="00D04D18" w:rsidTr="007B0F5D">
        <w:trPr>
          <w:cantSplit/>
        </w:trPr>
        <w:tc>
          <w:tcPr>
            <w:tcW w:w="801" w:type="dxa"/>
            <w:vMerge w:val="restart"/>
          </w:tcPr>
          <w:p w:rsidR="00F06049" w:rsidRPr="00F06049" w:rsidRDefault="00F06049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AE9" w:rsidRPr="00D04D18" w:rsidTr="00634BB8">
        <w:trPr>
          <w:cantSplit/>
        </w:trPr>
        <w:tc>
          <w:tcPr>
            <w:tcW w:w="801" w:type="dxa"/>
            <w:vMerge/>
          </w:tcPr>
          <w:p w:rsidR="007D0AE9" w:rsidRPr="00D04D18" w:rsidRDefault="007D0AE9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D0AE9" w:rsidRPr="007B0F5D" w:rsidRDefault="007D0AE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AE9" w:rsidRPr="007B0F5D" w:rsidRDefault="007D0AE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0AE9" w:rsidRPr="007B0F5D" w:rsidRDefault="007D0AE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AE9" w:rsidRPr="007B0F5D" w:rsidRDefault="007D0AE9" w:rsidP="00945F80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7D0AE9" w:rsidRPr="00D04D18" w:rsidTr="00634BB8">
        <w:trPr>
          <w:cantSplit/>
        </w:trPr>
        <w:tc>
          <w:tcPr>
            <w:tcW w:w="801" w:type="dxa"/>
            <w:vMerge/>
          </w:tcPr>
          <w:p w:rsidR="007D0AE9" w:rsidRPr="00D04D18" w:rsidRDefault="007D0AE9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D0AE9" w:rsidRPr="007B0F5D" w:rsidRDefault="007D0AE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AE9" w:rsidRPr="007B0F5D" w:rsidRDefault="007D0AE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0AE9" w:rsidRPr="007B0F5D" w:rsidRDefault="007D0AE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AE9" w:rsidRPr="007B0F5D" w:rsidRDefault="007D0AE9" w:rsidP="00945F80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7D0AE9" w:rsidRPr="00D04D18" w:rsidTr="00634BB8">
        <w:trPr>
          <w:cantSplit/>
        </w:trPr>
        <w:tc>
          <w:tcPr>
            <w:tcW w:w="801" w:type="dxa"/>
            <w:vMerge/>
          </w:tcPr>
          <w:p w:rsidR="007D0AE9" w:rsidRPr="00D04D18" w:rsidRDefault="007D0AE9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D0AE9" w:rsidRPr="007B0F5D" w:rsidRDefault="007D0AE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AE9" w:rsidRPr="007B0F5D" w:rsidRDefault="007D0AE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0AE9" w:rsidRPr="007B0F5D" w:rsidRDefault="007D0AE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AE9" w:rsidRPr="007B0F5D" w:rsidRDefault="007D0AE9" w:rsidP="00945F80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F06049" w:rsidRPr="00D04D18" w:rsidTr="007B0F5D">
        <w:trPr>
          <w:trHeight w:val="265"/>
        </w:trPr>
        <w:tc>
          <w:tcPr>
            <w:tcW w:w="801" w:type="dxa"/>
            <w:vMerge w:val="restart"/>
            <w:vAlign w:val="center"/>
          </w:tcPr>
          <w:p w:rsidR="00F06049" w:rsidRPr="009810D3" w:rsidRDefault="00F06049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Молодежь Казахстана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</w:p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</w:p>
        </w:tc>
      </w:tr>
      <w:tr w:rsidR="00F06049" w:rsidRPr="00D04D18" w:rsidTr="007B0F5D">
        <w:trPr>
          <w:trHeight w:val="283"/>
        </w:trPr>
        <w:tc>
          <w:tcPr>
            <w:tcW w:w="801" w:type="dxa"/>
            <w:vMerge/>
          </w:tcPr>
          <w:p w:rsidR="00F06049" w:rsidRPr="00D04D18" w:rsidRDefault="00F06049" w:rsidP="00AE2137">
            <w:pPr>
              <w:pStyle w:val="aff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F06049" w:rsidRPr="00D04D18" w:rsidTr="007B0F5D">
        <w:trPr>
          <w:trHeight w:val="260"/>
        </w:trPr>
        <w:tc>
          <w:tcPr>
            <w:tcW w:w="801" w:type="dxa"/>
            <w:vMerge/>
          </w:tcPr>
          <w:p w:rsidR="00F06049" w:rsidRPr="00D04D18" w:rsidRDefault="00F06049" w:rsidP="00AE2137">
            <w:pPr>
              <w:pStyle w:val="aff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F06049" w:rsidRPr="00D04D18" w:rsidTr="007B0F5D">
        <w:trPr>
          <w:trHeight w:val="291"/>
        </w:trPr>
        <w:tc>
          <w:tcPr>
            <w:tcW w:w="801" w:type="dxa"/>
            <w:vMerge/>
          </w:tcPr>
          <w:p w:rsidR="00F06049" w:rsidRPr="00D04D18" w:rsidRDefault="00F06049" w:rsidP="00AE2137">
            <w:pPr>
              <w:pStyle w:val="aff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049" w:rsidRPr="007B0F5D" w:rsidRDefault="00F06049" w:rsidP="001D5BAF">
            <w:pPr>
              <w:jc w:val="center"/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6049" w:rsidRPr="007B0F5D" w:rsidRDefault="00F06049" w:rsidP="001D5BAF">
            <w:pPr>
              <w:rPr>
                <w:rFonts w:asciiTheme="minorHAnsi" w:hAnsiTheme="minorHAnsi" w:cstheme="minorHAnsi"/>
              </w:rPr>
            </w:pPr>
            <w:r w:rsidRPr="007B0F5D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63461" w:rsidRPr="00D04D18" w:rsidTr="00B1464D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3461" w:rsidRPr="00D04D18" w:rsidRDefault="00263461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61" w:rsidRPr="00B1464D" w:rsidRDefault="0026346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Производительность труда по приоритетным секторам экономики для ПИИР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61" w:rsidRPr="00B1464D" w:rsidRDefault="0026346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61" w:rsidRPr="00B1464D" w:rsidRDefault="00263461" w:rsidP="0026346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 xml:space="preserve"> </w:t>
            </w:r>
            <w:r w:rsidRPr="00B1464D">
              <w:rPr>
                <w:rFonts w:asciiTheme="minorHAnsi" w:hAnsiTheme="minorHAnsi" w:cstheme="minorHAnsi"/>
                <w:lang w:val="kk-KZ"/>
              </w:rPr>
              <w:t>9</w:t>
            </w:r>
            <w:r w:rsidRPr="00B1464D">
              <w:rPr>
                <w:rFonts w:asciiTheme="minorHAnsi" w:hAnsiTheme="minorHAnsi" w:cstheme="minorHAnsi"/>
              </w:rPr>
              <w:t xml:space="preserve"> сентября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461" w:rsidRPr="00B1464D" w:rsidRDefault="00263461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263461" w:rsidRPr="00D04D18" w:rsidTr="00B1464D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63461" w:rsidRPr="009810D3" w:rsidRDefault="00263461" w:rsidP="00983635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61" w:rsidRPr="00B1464D" w:rsidRDefault="0026346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61" w:rsidRPr="00B1464D" w:rsidRDefault="0026346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61" w:rsidRPr="00B1464D" w:rsidRDefault="00263461" w:rsidP="00903C11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461" w:rsidRPr="00B1464D" w:rsidRDefault="0026346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A36C2D" w:rsidRPr="00D04D18" w:rsidTr="00B1464D">
        <w:trPr>
          <w:trHeight w:val="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6C2D" w:rsidRPr="009810D3" w:rsidRDefault="00A36C2D" w:rsidP="00983635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Валовой внутренний продукт методом производства за 2024 год (отчетные данные)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C2D" w:rsidRPr="00B1464D" w:rsidRDefault="00A36C2D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30 сентября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C2D" w:rsidRPr="00B1464D" w:rsidRDefault="00A36C2D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2C475B" w:rsidRPr="00D04D18" w:rsidRDefault="002C475B" w:rsidP="00CF1634">
      <w:pPr>
        <w:rPr>
          <w:rFonts w:asciiTheme="minorHAnsi" w:hAnsiTheme="minorHAnsi"/>
        </w:rPr>
      </w:pPr>
    </w:p>
    <w:p w:rsidR="0044473C" w:rsidRPr="00D04D18" w:rsidRDefault="0044473C" w:rsidP="005A48F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A36C2D" w:rsidRPr="00D04D18" w:rsidTr="00B1464D">
        <w:tc>
          <w:tcPr>
            <w:tcW w:w="567" w:type="dxa"/>
          </w:tcPr>
          <w:p w:rsidR="00A36C2D" w:rsidRPr="00D04D18" w:rsidRDefault="00A36C2D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6C2D" w:rsidRPr="00B1464D" w:rsidRDefault="00A36C2D" w:rsidP="002C475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16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6C2D" w:rsidRPr="00B1464D" w:rsidRDefault="00A36C2D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A36C2D" w:rsidRPr="00D04D18" w:rsidTr="00B1464D">
        <w:tc>
          <w:tcPr>
            <w:tcW w:w="567" w:type="dxa"/>
          </w:tcPr>
          <w:p w:rsidR="00A36C2D" w:rsidRPr="009810D3" w:rsidRDefault="00A36C2D" w:rsidP="00634AC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Малое и среднее предпринимательство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30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752268" w:rsidRPr="00D04D18" w:rsidRDefault="00752268" w:rsidP="003344F1">
      <w:pPr>
        <w:rPr>
          <w:rFonts w:asciiTheme="minorHAnsi" w:hAnsiTheme="minorHAnsi"/>
          <w:b/>
          <w:lang w:val="kk-KZ"/>
        </w:rPr>
      </w:pPr>
      <w:bookmarkStart w:id="14" w:name="_Toc269112182"/>
      <w:bookmarkStart w:id="15" w:name="_Toc281490565"/>
      <w:bookmarkStart w:id="16" w:name="_Toc312249268"/>
      <w:bookmarkEnd w:id="7"/>
      <w:bookmarkEnd w:id="8"/>
    </w:p>
    <w:p w:rsidR="004E6BCD" w:rsidRPr="00D04D18" w:rsidRDefault="004E6BCD" w:rsidP="009810D3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A36C2D" w:rsidRPr="00D04D18" w:rsidTr="00B1464D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6C2D" w:rsidRPr="00D04D18" w:rsidRDefault="00A36C2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 xml:space="preserve">Основные показатели развития животноводства в Республике </w:t>
            </w:r>
            <w:r w:rsidRPr="00B1464D">
              <w:rPr>
                <w:rFonts w:asciiTheme="minorHAnsi" w:hAnsiTheme="minorHAnsi" w:cstheme="minorHAnsi"/>
                <w:color w:val="000000"/>
              </w:rPr>
              <w:lastRenderedPageBreak/>
              <w:t>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C2D" w:rsidRPr="00B1464D" w:rsidRDefault="00A36C2D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lastRenderedPageBreak/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2D" w:rsidRPr="00B1464D" w:rsidRDefault="00A36C2D" w:rsidP="002C475B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13 сентября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C2D" w:rsidRPr="00B1464D" w:rsidRDefault="00A36C2D" w:rsidP="009C504E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 xml:space="preserve">статистический </w:t>
            </w:r>
            <w:r w:rsidRPr="00B1464D">
              <w:rPr>
                <w:rFonts w:asciiTheme="minorHAnsi" w:hAnsiTheme="minorHAnsi" w:cstheme="minorHAnsi"/>
              </w:rPr>
              <w:lastRenderedPageBreak/>
              <w:t>бюллетень</w:t>
            </w:r>
          </w:p>
        </w:tc>
      </w:tr>
      <w:tr w:rsidR="00A36C2D" w:rsidRPr="00D04D18" w:rsidTr="00B1464D">
        <w:trPr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36C2D" w:rsidRPr="00D04D18" w:rsidRDefault="00A36C2D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6C2D" w:rsidRPr="00B1464D" w:rsidRDefault="00A36C2D" w:rsidP="009C504E">
            <w:pPr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2D" w:rsidRPr="00B1464D" w:rsidRDefault="00A36C2D" w:rsidP="009C504E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2D" w:rsidRPr="00B1464D" w:rsidRDefault="00A36C2D" w:rsidP="009C504E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lang w:val="kk-KZ"/>
              </w:rPr>
              <w:t>12</w:t>
            </w:r>
            <w:r w:rsidRPr="00B1464D">
              <w:rPr>
                <w:rFonts w:asciiTheme="minorHAnsi" w:hAnsiTheme="minorHAnsi" w:cstheme="minorHAnsi"/>
              </w:rPr>
              <w:t xml:space="preserve"> сентября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2D" w:rsidRPr="00B1464D" w:rsidRDefault="00A36C2D" w:rsidP="009C504E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4E6BCD" w:rsidRPr="00D04D18" w:rsidRDefault="004E6BCD" w:rsidP="004E6BCD">
      <w:pPr>
        <w:rPr>
          <w:rFonts w:asciiTheme="minorHAnsi" w:hAnsiTheme="minorHAnsi"/>
          <w:b/>
          <w:lang w:val="kk-KZ"/>
        </w:rPr>
      </w:pPr>
    </w:p>
    <w:p w:rsidR="004E6BCD" w:rsidRPr="00D04D18" w:rsidRDefault="004E6BCD" w:rsidP="009810D3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03C11" w:rsidRPr="00D04D18" w:rsidTr="00B1464D">
        <w:trPr>
          <w:cantSplit/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903C11" w:rsidRPr="00D04D18" w:rsidRDefault="00903C11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B23E99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C504E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2C475B" w:rsidRPr="00D04D18" w:rsidRDefault="002C475B" w:rsidP="002C475B">
      <w:pPr>
        <w:rPr>
          <w:rFonts w:asciiTheme="minorHAnsi" w:hAnsiTheme="minorHAnsi"/>
          <w:b/>
        </w:rPr>
      </w:pPr>
      <w:bookmarkStart w:id="17" w:name="_Toc269112185"/>
      <w:bookmarkStart w:id="18" w:name="_Toc281490568"/>
      <w:bookmarkStart w:id="19" w:name="_Toc312249271"/>
      <w:bookmarkStart w:id="20" w:name="_Toc312249269"/>
      <w:bookmarkStart w:id="21" w:name="_Toc249866374"/>
      <w:bookmarkStart w:id="22" w:name="_Toc269112183"/>
      <w:bookmarkStart w:id="23" w:name="_Toc281490566"/>
      <w:bookmarkEnd w:id="9"/>
      <w:bookmarkEnd w:id="10"/>
      <w:bookmarkEnd w:id="11"/>
      <w:bookmarkEnd w:id="12"/>
      <w:bookmarkEnd w:id="14"/>
      <w:bookmarkEnd w:id="15"/>
      <w:bookmarkEnd w:id="16"/>
    </w:p>
    <w:p w:rsidR="004E6BCD" w:rsidRPr="00D04D18" w:rsidRDefault="004E6BCD" w:rsidP="004E6BCD">
      <w:pPr>
        <w:ind w:firstLine="567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4287C" w:rsidRPr="0014287C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983635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03C11" w:rsidRPr="00D04D18" w:rsidTr="00B1464D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C11" w:rsidRPr="00D04D18" w:rsidRDefault="00903C11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18 сентября</w:t>
            </w:r>
            <w:r w:rsidRPr="00B146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903C11" w:rsidRPr="00D04D18" w:rsidTr="00B1464D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03C11" w:rsidRPr="009810D3" w:rsidRDefault="00903C11" w:rsidP="00983635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17 сентября</w:t>
            </w:r>
            <w:r w:rsidRPr="00B146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546285" w:rsidRPr="00D04D18" w:rsidRDefault="00546285" w:rsidP="008D7060">
      <w:pPr>
        <w:rPr>
          <w:rFonts w:asciiTheme="minorHAnsi" w:hAnsiTheme="minorHAnsi"/>
          <w:b/>
          <w:lang w:val="kk-KZ"/>
        </w:rPr>
      </w:pPr>
      <w:bookmarkStart w:id="24" w:name="_Toc269112186"/>
      <w:bookmarkStart w:id="25" w:name="_Toc281490569"/>
      <w:bookmarkStart w:id="26" w:name="_Toc312249272"/>
      <w:bookmarkEnd w:id="13"/>
      <w:bookmarkEnd w:id="17"/>
      <w:bookmarkEnd w:id="18"/>
      <w:bookmarkEnd w:id="19"/>
      <w:bookmarkEnd w:id="20"/>
      <w:bookmarkEnd w:id="21"/>
      <w:bookmarkEnd w:id="22"/>
      <w:bookmarkEnd w:id="23"/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4287C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03C11" w:rsidRPr="00D04D18" w:rsidTr="00B1464D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C11" w:rsidRPr="009810D3" w:rsidRDefault="00903C11" w:rsidP="00634AC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B23E9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12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9810D3" w:rsidRDefault="009810D3" w:rsidP="00B23E99">
      <w:pPr>
        <w:rPr>
          <w:rFonts w:asciiTheme="minorHAnsi" w:hAnsiTheme="minorHAnsi"/>
          <w:b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4287C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3402"/>
        <w:gridCol w:w="2410"/>
      </w:tblGrid>
      <w:tr w:rsidR="00F32E56" w:rsidRPr="00D04D18" w:rsidTr="009C504E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03C11" w:rsidRPr="00D04D18" w:rsidTr="00B1464D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3C11" w:rsidRPr="00D04D18" w:rsidRDefault="00903C11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11" w:rsidRPr="00B1464D" w:rsidRDefault="00903C11" w:rsidP="00903C11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B1464D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B1464D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903C11" w:rsidRPr="00D04D18" w:rsidTr="00B1464D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3C11" w:rsidRPr="009810D3" w:rsidRDefault="00903C11" w:rsidP="009C504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11" w:rsidRPr="00B1464D" w:rsidRDefault="00903C11" w:rsidP="00903C11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B1464D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B1464D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903C11" w:rsidRPr="00D04D18" w:rsidTr="00B1464D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3C11" w:rsidRPr="009810D3" w:rsidRDefault="00903C11" w:rsidP="009C504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Экспорт и импорт продукции АПК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11" w:rsidRPr="00B1464D" w:rsidRDefault="00903C11" w:rsidP="00903C11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B1464D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B1464D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903C11" w:rsidRPr="00D04D18" w:rsidTr="00B1464D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3C11" w:rsidRPr="009810D3" w:rsidRDefault="00903C11" w:rsidP="009C504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2C475B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20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813A52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lang w:val="kk-KZ"/>
        </w:rPr>
      </w:pPr>
    </w:p>
    <w:p w:rsidR="00B23E99" w:rsidRDefault="00B23E99" w:rsidP="00F32E56">
      <w:pPr>
        <w:ind w:firstLine="567"/>
        <w:rPr>
          <w:rFonts w:asciiTheme="minorHAnsi" w:hAnsiTheme="minorHAnsi"/>
          <w:b/>
        </w:rPr>
      </w:pPr>
      <w:bookmarkStart w:id="27" w:name="_Toc312249274"/>
      <w:bookmarkStart w:id="28" w:name="_Toc249866381"/>
      <w:bookmarkStart w:id="29" w:name="_Toc269112189"/>
      <w:bookmarkStart w:id="30" w:name="_Toc281490572"/>
      <w:bookmarkStart w:id="31" w:name="_Toc312249275"/>
      <w:bookmarkEnd w:id="24"/>
      <w:bookmarkEnd w:id="25"/>
      <w:bookmarkEnd w:id="26"/>
    </w:p>
    <w:p w:rsidR="00B23E99" w:rsidRDefault="00B23E99" w:rsidP="00F32E56">
      <w:pPr>
        <w:ind w:firstLine="567"/>
        <w:rPr>
          <w:rFonts w:asciiTheme="minorHAnsi" w:hAnsiTheme="minorHAnsi"/>
          <w:b/>
          <w:lang w:val="kk-KZ"/>
        </w:rPr>
      </w:pPr>
    </w:p>
    <w:p w:rsidR="00EB49A5" w:rsidRDefault="00EB49A5" w:rsidP="00F32E56">
      <w:pPr>
        <w:ind w:firstLine="567"/>
        <w:rPr>
          <w:rFonts w:asciiTheme="minorHAnsi" w:hAnsiTheme="minorHAnsi"/>
          <w:b/>
          <w:lang w:val="kk-KZ"/>
        </w:rPr>
      </w:pPr>
    </w:p>
    <w:p w:rsidR="00EB49A5" w:rsidRDefault="00EB49A5" w:rsidP="00F32E56">
      <w:pPr>
        <w:ind w:firstLine="567"/>
        <w:rPr>
          <w:rFonts w:asciiTheme="minorHAnsi" w:hAnsiTheme="minorHAnsi"/>
          <w:b/>
          <w:lang w:val="kk-KZ"/>
        </w:rPr>
      </w:pPr>
    </w:p>
    <w:p w:rsidR="00EB49A5" w:rsidRDefault="00EB49A5" w:rsidP="00F32E56">
      <w:pPr>
        <w:ind w:firstLine="567"/>
        <w:rPr>
          <w:rFonts w:asciiTheme="minorHAnsi" w:hAnsiTheme="minorHAnsi"/>
          <w:b/>
          <w:lang w:val="kk-KZ"/>
        </w:rPr>
      </w:pPr>
    </w:p>
    <w:p w:rsidR="00EB49A5" w:rsidRDefault="00EB49A5" w:rsidP="00F32E56">
      <w:pPr>
        <w:ind w:firstLine="567"/>
        <w:rPr>
          <w:rFonts w:asciiTheme="minorHAnsi" w:hAnsiTheme="minorHAnsi"/>
          <w:b/>
          <w:lang w:val="kk-KZ"/>
        </w:rPr>
      </w:pPr>
    </w:p>
    <w:p w:rsidR="00EB49A5" w:rsidRDefault="00EB49A5" w:rsidP="00F32E56">
      <w:pPr>
        <w:ind w:firstLine="567"/>
        <w:rPr>
          <w:rFonts w:asciiTheme="minorHAnsi" w:hAnsiTheme="minorHAnsi"/>
          <w:b/>
          <w:lang w:val="kk-KZ"/>
        </w:rPr>
      </w:pPr>
    </w:p>
    <w:p w:rsidR="00EB49A5" w:rsidRPr="00EB49A5" w:rsidRDefault="00EB49A5" w:rsidP="00F32E56">
      <w:pPr>
        <w:ind w:firstLine="567"/>
        <w:rPr>
          <w:rFonts w:asciiTheme="minorHAnsi" w:hAnsiTheme="minorHAnsi"/>
          <w:b/>
          <w:lang w:val="kk-KZ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4287C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91082">
        <w:trPr>
          <w:cantSplit/>
          <w:trHeight w:val="8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03C11" w:rsidRPr="00D04D18" w:rsidTr="00B1464D">
        <w:trPr>
          <w:trHeight w:val="3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03C11" w:rsidRPr="00D04D18" w:rsidRDefault="00903C11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B23E99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12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813A52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903C11" w:rsidRPr="00D04D18" w:rsidTr="00B1464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03C11" w:rsidRPr="009810D3" w:rsidRDefault="00903C11" w:rsidP="009C504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B1464D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B1464D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C504E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16 сентября</w:t>
            </w:r>
            <w:r w:rsidRPr="00B146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813A52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634AC3">
      <w:pPr>
        <w:jc w:val="center"/>
        <w:rPr>
          <w:rFonts w:asciiTheme="minorHAnsi" w:hAnsiTheme="minorHAnsi"/>
        </w:rPr>
      </w:pPr>
      <w:bookmarkStart w:id="32" w:name="_Toc269112188"/>
      <w:bookmarkStart w:id="33" w:name="_Toc281490571"/>
      <w:bookmarkStart w:id="34" w:name="_Toc249866378"/>
      <w:bookmarkStart w:id="35" w:name="_Toc269112187"/>
      <w:bookmarkStart w:id="36" w:name="_Toc281490570"/>
      <w:bookmarkStart w:id="37" w:name="_Toc312249273"/>
    </w:p>
    <w:p w:rsidR="00F32E56" w:rsidRPr="00D04D18" w:rsidRDefault="00F32E56" w:rsidP="009810D3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4287C">
        <w:rPr>
          <w:rFonts w:asciiTheme="minorHAnsi" w:hAnsiTheme="minorHAnsi"/>
          <w:b/>
          <w:lang w:val="en-US"/>
        </w:rPr>
        <w:t>10</w:t>
      </w:r>
      <w:r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903C11" w:rsidRPr="00D04D18" w:rsidTr="00B1464D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11" w:rsidRPr="009810D3" w:rsidRDefault="00903C11" w:rsidP="00634AC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C11" w:rsidRPr="00B1464D" w:rsidRDefault="00903C11" w:rsidP="00903C11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2C475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12 сентября</w:t>
            </w:r>
          </w:p>
          <w:p w:rsidR="00903C11" w:rsidRPr="00B1464D" w:rsidRDefault="00903C11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bookmarkEnd w:id="32"/>
      <w:bookmarkEnd w:id="33"/>
      <w:bookmarkEnd w:id="34"/>
      <w:bookmarkEnd w:id="35"/>
      <w:bookmarkEnd w:id="36"/>
      <w:bookmarkEnd w:id="37"/>
    </w:tbl>
    <w:p w:rsidR="009810D3" w:rsidRDefault="009810D3" w:rsidP="009810D3">
      <w:pPr>
        <w:rPr>
          <w:rFonts w:asciiTheme="minorHAnsi" w:hAnsiTheme="minorHAnsi"/>
          <w:b/>
        </w:rPr>
      </w:pPr>
    </w:p>
    <w:p w:rsidR="00F32E56" w:rsidRPr="00D04D18" w:rsidRDefault="00F32E56" w:rsidP="009810D3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14287C">
        <w:rPr>
          <w:rFonts w:asciiTheme="minorHAnsi" w:hAnsiTheme="minorHAnsi"/>
          <w:b/>
          <w:lang w:val="en-US"/>
        </w:rPr>
        <w:t>3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туризма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8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3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03C11" w:rsidRPr="00D04D18" w:rsidTr="00B1464D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1" w:rsidRPr="00D04D18" w:rsidRDefault="00903C11" w:rsidP="00991082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 деятельности мест размещения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B23E9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4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C504E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F4392" w:rsidRPr="00D04D18" w:rsidRDefault="00B86F52" w:rsidP="00FF4392">
      <w:pPr>
        <w:ind w:firstLine="42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Серия 1</w:t>
      </w:r>
      <w:r w:rsidR="0014287C" w:rsidRPr="0014287C">
        <w:rPr>
          <w:rFonts w:asciiTheme="minorHAnsi" w:hAnsiTheme="minorHAnsi"/>
          <w:b/>
        </w:rPr>
        <w:t>4</w:t>
      </w:r>
      <w:r w:rsidR="00FF4392" w:rsidRPr="00D04D18">
        <w:rPr>
          <w:rFonts w:asciiTheme="minorHAnsi" w:hAnsiTheme="minorHAnsi"/>
          <w:b/>
        </w:rPr>
        <w:t>. Статистика труда и занятости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9810D3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9810D3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03C11" w:rsidRPr="00D04D18" w:rsidTr="00B1464D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903C11" w:rsidRPr="00D04D18" w:rsidRDefault="00903C11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Заработная плата наемных работников (с учетом малых предприятий, занимающихся предпринимательской деятельностью)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903C11" w:rsidRPr="00B1464D" w:rsidRDefault="00903C11" w:rsidP="00903C11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C11" w:rsidRPr="00B1464D" w:rsidRDefault="00903C11" w:rsidP="00903C1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</w:rPr>
              <w:t>2</w:t>
            </w:r>
            <w:r w:rsidRPr="00B1464D">
              <w:rPr>
                <w:rFonts w:asciiTheme="minorHAnsi" w:hAnsiTheme="minorHAnsi" w:cstheme="minorHAnsi"/>
                <w:lang w:val="kk-KZ"/>
              </w:rPr>
              <w:t>7</w:t>
            </w:r>
            <w:r w:rsidRPr="00B1464D">
              <w:rPr>
                <w:rFonts w:asciiTheme="minorHAnsi" w:hAnsiTheme="minorHAnsi" w:cstheme="minorHAnsi"/>
              </w:rPr>
              <w:t xml:space="preserve">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11" w:rsidRPr="00B1464D" w:rsidRDefault="00903C11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9810D3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B86F52">
        <w:rPr>
          <w:rFonts w:asciiTheme="minorHAnsi" w:hAnsiTheme="minorHAnsi"/>
          <w:b/>
          <w:lang w:val="kk-KZ"/>
        </w:rPr>
        <w:t>1</w:t>
      </w:r>
      <w:r w:rsidR="0014287C">
        <w:rPr>
          <w:rFonts w:asciiTheme="minorHAnsi" w:hAnsiTheme="minorHAnsi"/>
          <w:b/>
          <w:lang w:val="en-US"/>
        </w:rPr>
        <w:t>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75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402"/>
        <w:gridCol w:w="2551"/>
      </w:tblGrid>
      <w:tr w:rsidR="00FF4392" w:rsidRPr="00D04D18" w:rsidTr="009810D3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810D3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810D3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810D3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810D3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810D3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B2ED0" w:rsidRPr="00D04D18" w:rsidTr="00B1464D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B2ED0" w:rsidRPr="00D04D18" w:rsidRDefault="005B2ED0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D0" w:rsidRPr="00B1464D" w:rsidRDefault="005B2ED0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D0" w:rsidRPr="00B1464D" w:rsidRDefault="005B2ED0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lang w:val="kk-KZ"/>
              </w:rPr>
              <w:t>2</w:t>
            </w:r>
            <w:r w:rsidRPr="00B1464D">
              <w:rPr>
                <w:rFonts w:asciiTheme="minorHAnsi" w:hAnsiTheme="minorHAnsi" w:cstheme="minorHAnsi"/>
              </w:rPr>
              <w:t xml:space="preserve">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5B2ED0" w:rsidRPr="00D04D18" w:rsidTr="00B1464D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B2ED0" w:rsidRPr="00D04D18" w:rsidRDefault="005B2ED0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D0" w:rsidRPr="00B1464D" w:rsidRDefault="005B2ED0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D0" w:rsidRPr="00B1464D" w:rsidRDefault="005B2ED0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lang w:val="kk-KZ"/>
              </w:rPr>
              <w:t>9</w:t>
            </w:r>
            <w:r w:rsidRPr="00B1464D">
              <w:rPr>
                <w:rFonts w:asciiTheme="minorHAnsi" w:hAnsiTheme="minorHAnsi" w:cstheme="minorHAnsi"/>
              </w:rPr>
              <w:t xml:space="preserve"> сентября</w:t>
            </w:r>
          </w:p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5B2ED0" w:rsidRPr="00D04D18" w:rsidTr="00B1464D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B2ED0" w:rsidRPr="00D04D18" w:rsidRDefault="005B2ED0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D0" w:rsidRPr="00B1464D" w:rsidRDefault="005B2ED0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D0" w:rsidRPr="00B1464D" w:rsidRDefault="005B2ED0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9 сентября</w:t>
            </w:r>
            <w:r w:rsidRPr="00B1464D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5B2ED0" w:rsidRPr="00D04D18" w:rsidTr="00B1464D">
        <w:trPr>
          <w:trHeight w:val="4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B2ED0" w:rsidRPr="00D04D18" w:rsidRDefault="005B2ED0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D0" w:rsidRPr="00B1464D" w:rsidRDefault="005B2ED0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D0" w:rsidRPr="00B1464D" w:rsidRDefault="005B2ED0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lang w:val="kk-KZ"/>
              </w:rPr>
              <w:t>9</w:t>
            </w:r>
            <w:r w:rsidRPr="00B1464D">
              <w:rPr>
                <w:rFonts w:asciiTheme="minorHAnsi" w:hAnsiTheme="minorHAnsi" w:cstheme="minorHAnsi"/>
              </w:rPr>
              <w:t xml:space="preserve">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0" w:rsidRPr="00B1464D" w:rsidRDefault="005B2ED0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F636B" w:rsidRPr="00D04D18" w:rsidTr="00B1464D">
        <w:trPr>
          <w:trHeight w:val="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F636B" w:rsidRPr="00D04D18" w:rsidRDefault="001F636B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 xml:space="preserve">Индекс цен и средние цены на социально-значимые </w:t>
            </w:r>
            <w:r w:rsidRPr="00B1464D">
              <w:rPr>
                <w:rFonts w:asciiTheme="minorHAnsi" w:hAnsiTheme="minorHAnsi" w:cstheme="minorHAnsi"/>
                <w:color w:val="000000"/>
              </w:rPr>
              <w:lastRenderedPageBreak/>
              <w:t>продовольственные товары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lastRenderedPageBreak/>
              <w:t>еженедельная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 xml:space="preserve">электронные </w:t>
            </w:r>
          </w:p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lastRenderedPageBreak/>
              <w:t>таблицы</w:t>
            </w:r>
          </w:p>
        </w:tc>
      </w:tr>
      <w:tr w:rsidR="001F636B" w:rsidRPr="00D04D18" w:rsidTr="00B1464D">
        <w:trPr>
          <w:trHeight w:val="5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F636B" w:rsidRPr="00D04D18" w:rsidRDefault="001F636B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</w:rPr>
              <w:t>5 сентября</w:t>
            </w:r>
          </w:p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F636B" w:rsidRPr="00D04D18" w:rsidTr="00B1464D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F636B" w:rsidRPr="00D04D18" w:rsidRDefault="001F636B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10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F636B" w:rsidRPr="00D04D18" w:rsidTr="00B1464D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B" w:rsidRPr="00D04D18" w:rsidRDefault="001F636B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lang w:val="kk-KZ"/>
              </w:rPr>
              <w:t>9</w:t>
            </w:r>
            <w:r w:rsidRPr="00B1464D">
              <w:rPr>
                <w:rFonts w:asciiTheme="minorHAnsi" w:hAnsiTheme="minorHAnsi" w:cstheme="minorHAnsi"/>
              </w:rPr>
              <w:t xml:space="preserve"> сентября</w:t>
            </w:r>
          </w:p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F636B" w:rsidRPr="00D04D18" w:rsidTr="00B1464D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36B" w:rsidRPr="00D04D18" w:rsidRDefault="001F636B" w:rsidP="009810D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lang w:val="kk-KZ"/>
              </w:rPr>
              <w:t>6</w:t>
            </w:r>
            <w:r w:rsidRPr="00B1464D">
              <w:rPr>
                <w:rFonts w:asciiTheme="minorHAnsi" w:hAnsiTheme="minorHAnsi" w:cstheme="minorHAnsi"/>
              </w:rPr>
              <w:t xml:space="preserve"> сентября</w:t>
            </w:r>
          </w:p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F636B" w:rsidRPr="00D04D18" w:rsidTr="00B1464D">
        <w:trPr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F636B" w:rsidRPr="009810D3" w:rsidRDefault="001F636B" w:rsidP="009810D3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тарифов на услуги почтовые, курьерские и связи для юридических лиц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2 сентября</w:t>
            </w:r>
            <w:proofErr w:type="gramStart"/>
            <w:r w:rsidRPr="00B1464D">
              <w:rPr>
                <w:rFonts w:asciiTheme="minorHAnsi" w:hAnsiTheme="minorHAnsi" w:cstheme="minorHAnsi"/>
              </w:rPr>
              <w:t xml:space="preserve"> ,</w:t>
            </w:r>
            <w:proofErr w:type="gramEnd"/>
          </w:p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F636B" w:rsidRPr="00D04D18" w:rsidTr="00B1464D">
        <w:trPr>
          <w:trHeight w:val="1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F636B" w:rsidRPr="009810D3" w:rsidRDefault="001F636B" w:rsidP="009810D3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6B" w:rsidRPr="00B1464D" w:rsidRDefault="001F636B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517F27" w:rsidP="009810D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30 сентября</w:t>
            </w:r>
            <w:r w:rsidRPr="00B1464D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6B" w:rsidRPr="00B1464D" w:rsidRDefault="001F636B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517F27" w:rsidRPr="00D04D18" w:rsidTr="00B1464D">
        <w:trPr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17F27" w:rsidRPr="009810D3" w:rsidRDefault="00517F27" w:rsidP="009810D3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F27" w:rsidRPr="00B1464D" w:rsidRDefault="00517F27" w:rsidP="001D5BAF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F27" w:rsidRPr="00B1464D" w:rsidRDefault="00517F27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F27" w:rsidRPr="00B1464D" w:rsidRDefault="00517F27" w:rsidP="00B23E9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16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27" w:rsidRPr="00B1464D" w:rsidRDefault="00517F27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517F27" w:rsidRPr="00D04D18" w:rsidTr="00B1464D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7" w:rsidRPr="009810D3" w:rsidRDefault="00517F27" w:rsidP="009810D3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27" w:rsidRPr="00B1464D" w:rsidRDefault="00517F27" w:rsidP="001D5BAF">
            <w:pPr>
              <w:ind w:left="23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27" w:rsidRPr="00B1464D" w:rsidRDefault="00517F27" w:rsidP="001D5BAF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27" w:rsidRPr="00B1464D" w:rsidRDefault="00517F27" w:rsidP="009810D3">
            <w:pPr>
              <w:jc w:val="center"/>
              <w:rPr>
                <w:rFonts w:asciiTheme="minorHAnsi" w:hAnsiTheme="minorHAnsi" w:cstheme="minorHAnsi"/>
                <w:lang w:val="kk-KZ" w:eastAsia="en-US"/>
              </w:rPr>
            </w:pPr>
            <w:r w:rsidRPr="00B1464D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B1464D">
              <w:rPr>
                <w:rFonts w:asciiTheme="minorHAnsi" w:hAnsiTheme="minorHAnsi" w:cstheme="minorHAnsi"/>
              </w:rPr>
              <w:t>сентябр</w:t>
            </w:r>
            <w:proofErr w:type="spellEnd"/>
            <w:r w:rsidRPr="00B1464D">
              <w:rPr>
                <w:rFonts w:asciiTheme="minorHAnsi" w:hAnsiTheme="minorHAnsi" w:cstheme="minorHAnsi"/>
                <w:lang w:val="kk-KZ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27" w:rsidRPr="00B1464D" w:rsidRDefault="00517F27" w:rsidP="009810D3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517F27" w:rsidRPr="00D04D18" w:rsidTr="00B1464D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7" w:rsidRPr="00517F27" w:rsidRDefault="00517F27" w:rsidP="009810D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27" w:rsidRPr="00B1464D" w:rsidRDefault="00517F27" w:rsidP="001D5BAF">
            <w:pPr>
              <w:ind w:left="23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27" w:rsidRPr="00B1464D" w:rsidRDefault="00517F27" w:rsidP="001D5BAF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27" w:rsidRPr="00B1464D" w:rsidRDefault="00517F27" w:rsidP="009810D3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5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27" w:rsidRPr="00B1464D" w:rsidRDefault="00517F27" w:rsidP="00517F27">
            <w:pPr>
              <w:ind w:left="2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 xml:space="preserve">электронные </w:t>
            </w:r>
          </w:p>
          <w:p w:rsidR="00517F27" w:rsidRPr="00B1464D" w:rsidRDefault="00517F27" w:rsidP="00517F27">
            <w:pPr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</w:tbl>
    <w:p w:rsidR="00FF4392" w:rsidRDefault="00FF4392" w:rsidP="00F32E56">
      <w:pPr>
        <w:ind w:firstLine="426"/>
        <w:rPr>
          <w:rFonts w:asciiTheme="minorHAnsi" w:hAnsiTheme="minorHAnsi"/>
          <w:b/>
        </w:rPr>
      </w:pPr>
    </w:p>
    <w:p w:rsidR="002C475B" w:rsidRDefault="002C475B" w:rsidP="00F32E56">
      <w:pPr>
        <w:ind w:firstLine="426"/>
        <w:rPr>
          <w:rFonts w:asciiTheme="minorHAnsi" w:hAnsiTheme="minorHAnsi"/>
          <w:b/>
        </w:rPr>
      </w:pPr>
    </w:p>
    <w:p w:rsidR="002C475B" w:rsidRDefault="002C475B" w:rsidP="00F32E56">
      <w:pPr>
        <w:ind w:firstLine="426"/>
        <w:rPr>
          <w:rFonts w:asciiTheme="minorHAnsi" w:hAnsiTheme="minorHAnsi"/>
          <w:b/>
        </w:rPr>
      </w:pPr>
    </w:p>
    <w:p w:rsidR="002C475B" w:rsidRDefault="002C475B" w:rsidP="00F32E56">
      <w:pPr>
        <w:ind w:firstLine="426"/>
        <w:rPr>
          <w:rFonts w:asciiTheme="minorHAnsi" w:hAnsiTheme="minorHAnsi"/>
          <w:b/>
        </w:rPr>
      </w:pPr>
    </w:p>
    <w:p w:rsidR="002C475B" w:rsidRDefault="002C475B" w:rsidP="00F32E56">
      <w:pPr>
        <w:ind w:firstLine="426"/>
        <w:rPr>
          <w:rFonts w:asciiTheme="minorHAnsi" w:hAnsiTheme="minorHAnsi"/>
          <w:b/>
        </w:rPr>
      </w:pPr>
    </w:p>
    <w:p w:rsidR="002C475B" w:rsidRDefault="002C475B" w:rsidP="00F32E56">
      <w:pPr>
        <w:ind w:firstLine="426"/>
        <w:rPr>
          <w:rFonts w:asciiTheme="minorHAnsi" w:hAnsiTheme="minorHAnsi"/>
          <w:b/>
        </w:rPr>
      </w:pPr>
    </w:p>
    <w:p w:rsidR="002C475B" w:rsidRDefault="002C475B" w:rsidP="00F32E56">
      <w:pPr>
        <w:ind w:firstLine="426"/>
        <w:rPr>
          <w:rFonts w:asciiTheme="minorHAnsi" w:hAnsiTheme="minorHAnsi"/>
          <w:b/>
        </w:rPr>
      </w:pPr>
    </w:p>
    <w:p w:rsidR="002C475B" w:rsidRDefault="002C475B" w:rsidP="00F32E56">
      <w:pPr>
        <w:ind w:firstLine="426"/>
        <w:rPr>
          <w:rFonts w:asciiTheme="minorHAnsi" w:hAnsiTheme="minorHAnsi"/>
          <w:b/>
        </w:rPr>
      </w:pPr>
    </w:p>
    <w:p w:rsidR="002C475B" w:rsidRDefault="002C475B" w:rsidP="00F32E56">
      <w:pPr>
        <w:ind w:firstLine="426"/>
        <w:rPr>
          <w:rFonts w:asciiTheme="minorHAnsi" w:hAnsiTheme="minorHAnsi"/>
          <w:b/>
        </w:rPr>
      </w:pPr>
    </w:p>
    <w:p w:rsidR="002C475B" w:rsidRPr="00D04D18" w:rsidRDefault="002C475B" w:rsidP="00F32E56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FF4392">
      <w:pPr>
        <w:ind w:firstLine="426"/>
        <w:rPr>
          <w:rFonts w:asciiTheme="minorHAnsi" w:hAnsiTheme="minorHAnsi"/>
          <w:b/>
        </w:rPr>
      </w:pPr>
    </w:p>
    <w:p w:rsidR="009810D3" w:rsidRDefault="009810D3" w:rsidP="009810D3">
      <w:pPr>
        <w:rPr>
          <w:rFonts w:asciiTheme="minorHAnsi" w:hAnsiTheme="minorHAnsi"/>
          <w:b/>
        </w:rPr>
      </w:pPr>
    </w:p>
    <w:p w:rsidR="001E33AA" w:rsidRDefault="001E33AA" w:rsidP="009810D3">
      <w:pPr>
        <w:rPr>
          <w:rFonts w:asciiTheme="minorHAnsi" w:hAnsiTheme="minorHAnsi"/>
          <w:b/>
          <w:lang w:val="kk-KZ"/>
        </w:rPr>
      </w:pPr>
    </w:p>
    <w:p w:rsidR="001E33AA" w:rsidRDefault="001E33AA" w:rsidP="009810D3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9810D3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4287C">
        <w:rPr>
          <w:rFonts w:asciiTheme="minorHAnsi" w:hAnsiTheme="minorHAnsi"/>
          <w:b/>
          <w:lang w:val="kk-KZ"/>
        </w:rPr>
        <w:t>1</w:t>
      </w:r>
      <w:r w:rsidR="0014287C">
        <w:rPr>
          <w:rFonts w:asciiTheme="minorHAnsi" w:hAnsiTheme="minorHAnsi"/>
          <w:b/>
          <w:lang w:val="en-US"/>
        </w:rPr>
        <w:t>6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Структурная статистика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402"/>
        <w:gridCol w:w="2551"/>
      </w:tblGrid>
      <w:tr w:rsidR="00FF4392" w:rsidRPr="00D04D18" w:rsidTr="009810D3">
        <w:trPr>
          <w:cantSplit/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F7AED" w:rsidRPr="00D04D18" w:rsidTr="00B1464D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AED" w:rsidRPr="00D04D18" w:rsidRDefault="004F7AED" w:rsidP="009C504E">
            <w:pPr>
              <w:snapToGrid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ED" w:rsidRPr="00B1464D" w:rsidRDefault="004F7AED" w:rsidP="001D5BAF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Финансово-хозяйственная деятельность предприятий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ED" w:rsidRPr="00B1464D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AED" w:rsidRPr="00B1464D" w:rsidRDefault="004F7AED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  <w:color w:val="000000"/>
              </w:rPr>
              <w:t>23 сентября</w:t>
            </w:r>
            <w:r w:rsidRPr="00B1464D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D" w:rsidRPr="00B1464D" w:rsidRDefault="004F7AED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B1464D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9810D3" w:rsidRDefault="009810D3" w:rsidP="009810D3">
      <w:pPr>
        <w:rPr>
          <w:rFonts w:asciiTheme="minorHAnsi" w:hAnsiTheme="minorHAnsi"/>
          <w:lang w:val="kk-KZ"/>
        </w:rPr>
      </w:pPr>
    </w:p>
    <w:p w:rsidR="00FF4392" w:rsidRPr="00D04D18" w:rsidRDefault="00FF4392" w:rsidP="009810D3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14287C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>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260"/>
        <w:gridCol w:w="2693"/>
        <w:gridCol w:w="1842"/>
      </w:tblGrid>
      <w:tr w:rsidR="00FF4392" w:rsidRPr="00D04D18" w:rsidTr="009810D3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3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F7AED" w:rsidRPr="00D04D18" w:rsidTr="00B1464D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F7AED" w:rsidRPr="009810D3" w:rsidRDefault="004F7AED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ED" w:rsidRPr="001E33AA" w:rsidRDefault="004F7AED" w:rsidP="001D5BAF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1E33AA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7AED" w:rsidRPr="001E33AA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E33A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D" w:rsidRPr="001E33AA" w:rsidRDefault="004F7AED" w:rsidP="00813A5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3AA">
              <w:rPr>
                <w:rFonts w:asciiTheme="minorHAnsi" w:hAnsiTheme="minorHAnsi" w:cstheme="minorHAnsi"/>
                <w:color w:val="000000"/>
              </w:rPr>
              <w:t>2 сентября</w:t>
            </w:r>
            <w:r w:rsidRPr="001E33A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D" w:rsidRPr="001E33AA" w:rsidRDefault="004F7AED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E33AA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4F7AED" w:rsidRPr="00D04D18" w:rsidRDefault="004F7AED" w:rsidP="00FF439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F4392" w:rsidRDefault="00FF4392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1E33AA" w:rsidRPr="001E33AA" w:rsidRDefault="001E33AA" w:rsidP="001F7321">
      <w:pPr>
        <w:ind w:firstLine="425"/>
        <w:rPr>
          <w:rFonts w:asciiTheme="minorHAnsi" w:hAnsiTheme="minorHAnsi"/>
          <w:b/>
          <w:lang w:val="kk-KZ"/>
        </w:rPr>
      </w:pPr>
    </w:p>
    <w:p w:rsidR="009C504E" w:rsidRPr="00D04D18" w:rsidRDefault="009C504E" w:rsidP="009C504E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9C504E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4287C">
        <w:rPr>
          <w:rFonts w:asciiTheme="minorHAnsi" w:hAnsiTheme="minorHAnsi"/>
          <w:b/>
          <w:lang w:val="en-US"/>
        </w:rPr>
        <w:t>22</w:t>
      </w:r>
      <w:bookmarkStart w:id="38" w:name="_GoBack"/>
      <w:bookmarkEnd w:id="38"/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710"/>
        <w:gridCol w:w="2228"/>
        <w:gridCol w:w="3283"/>
        <w:gridCol w:w="2387"/>
      </w:tblGrid>
      <w:tr w:rsidR="00FF4392" w:rsidRPr="00D04D18" w:rsidTr="009810D3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9810D3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7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F7AED" w:rsidRPr="00D04D18" w:rsidTr="001379A7">
        <w:trPr>
          <w:trHeight w:val="510"/>
        </w:trPr>
        <w:tc>
          <w:tcPr>
            <w:tcW w:w="567" w:type="dxa"/>
            <w:shd w:val="clear" w:color="auto" w:fill="auto"/>
          </w:tcPr>
          <w:p w:rsidR="004F7AED" w:rsidRPr="00D04D18" w:rsidRDefault="004F7AED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 xml:space="preserve">Оценка номинальных денежных доходов населения по регионам Республики Казахстана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379A7">
              <w:rPr>
                <w:rFonts w:asciiTheme="minorHAnsi" w:hAnsiTheme="minorHAnsi" w:cstheme="minorHAnsi"/>
              </w:rPr>
              <w:t>30 сентября</w:t>
            </w:r>
            <w:r w:rsidRPr="001379A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379A7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4F7AED" w:rsidRPr="00D04D18" w:rsidTr="001379A7">
        <w:trPr>
          <w:trHeight w:val="510"/>
        </w:trPr>
        <w:tc>
          <w:tcPr>
            <w:tcW w:w="567" w:type="dxa"/>
            <w:shd w:val="clear" w:color="auto" w:fill="auto"/>
          </w:tcPr>
          <w:p w:rsidR="004F7AED" w:rsidRPr="00D04D18" w:rsidRDefault="004F7AED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Расходы и доходы населения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4F7AED" w:rsidRPr="001379A7" w:rsidRDefault="004F7AED" w:rsidP="002C47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379A7">
              <w:rPr>
                <w:rFonts w:asciiTheme="minorHAnsi" w:hAnsiTheme="minorHAnsi" w:cstheme="minorHAnsi"/>
              </w:rPr>
              <w:t>12 сентября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379A7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4F7AED" w:rsidRPr="00D04D18" w:rsidTr="001379A7">
        <w:trPr>
          <w:trHeight w:val="510"/>
        </w:trPr>
        <w:tc>
          <w:tcPr>
            <w:tcW w:w="567" w:type="dxa"/>
            <w:shd w:val="clear" w:color="auto" w:fill="auto"/>
          </w:tcPr>
          <w:p w:rsidR="004F7AED" w:rsidRPr="00D04D18" w:rsidRDefault="004F7AED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Расходы и доходы домашних хозяйств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379A7">
              <w:rPr>
                <w:rFonts w:asciiTheme="minorHAnsi" w:hAnsiTheme="minorHAnsi" w:cstheme="minorHAnsi"/>
              </w:rPr>
              <w:t>13 сентября</w:t>
            </w:r>
            <w:r w:rsidRPr="001379A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379A7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4F7AED" w:rsidRPr="00D04D18" w:rsidTr="001379A7">
        <w:trPr>
          <w:trHeight w:val="510"/>
        </w:trPr>
        <w:tc>
          <w:tcPr>
            <w:tcW w:w="567" w:type="dxa"/>
            <w:shd w:val="clear" w:color="auto" w:fill="auto"/>
          </w:tcPr>
          <w:p w:rsidR="004F7AED" w:rsidRPr="00D04D18" w:rsidRDefault="004F7AED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379A7">
              <w:rPr>
                <w:rFonts w:asciiTheme="minorHAnsi" w:hAnsiTheme="minorHAnsi" w:cstheme="minorHAnsi"/>
              </w:rPr>
              <w:t>10 сентября</w:t>
            </w:r>
            <w:r w:rsidRPr="001379A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379A7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4F7AED" w:rsidRPr="00D04D18" w:rsidTr="001379A7">
        <w:trPr>
          <w:trHeight w:val="510"/>
        </w:trPr>
        <w:tc>
          <w:tcPr>
            <w:tcW w:w="567" w:type="dxa"/>
            <w:shd w:val="clear" w:color="auto" w:fill="auto"/>
          </w:tcPr>
          <w:p w:rsidR="004F7AED" w:rsidRPr="009810D3" w:rsidRDefault="004F7AED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5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4F7AED" w:rsidRPr="001379A7" w:rsidRDefault="004F7AED" w:rsidP="002C47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379A7">
              <w:rPr>
                <w:rFonts w:asciiTheme="minorHAnsi" w:hAnsiTheme="minorHAnsi" w:cstheme="minorHAnsi"/>
              </w:rPr>
              <w:t>13 сентября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379A7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4F7AED" w:rsidRPr="00D04D18" w:rsidTr="001379A7">
        <w:trPr>
          <w:trHeight w:val="510"/>
        </w:trPr>
        <w:tc>
          <w:tcPr>
            <w:tcW w:w="567" w:type="dxa"/>
            <w:shd w:val="clear" w:color="auto" w:fill="auto"/>
          </w:tcPr>
          <w:p w:rsidR="004F7AED" w:rsidRPr="009810D3" w:rsidRDefault="004F7AED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6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4F7AED" w:rsidRPr="001379A7" w:rsidRDefault="004F7AED" w:rsidP="002C475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379A7">
              <w:rPr>
                <w:rFonts w:asciiTheme="minorHAnsi" w:hAnsiTheme="minorHAnsi" w:cstheme="minorHAnsi"/>
              </w:rPr>
              <w:t>12 сентября</w:t>
            </w:r>
          </w:p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379A7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4F7AED" w:rsidRPr="00D04D18" w:rsidTr="001379A7">
        <w:trPr>
          <w:trHeight w:val="71"/>
        </w:trPr>
        <w:tc>
          <w:tcPr>
            <w:tcW w:w="567" w:type="dxa"/>
            <w:shd w:val="clear" w:color="auto" w:fill="auto"/>
          </w:tcPr>
          <w:p w:rsidR="004F7AED" w:rsidRPr="00D04D18" w:rsidRDefault="004F7AED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7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F7AED" w:rsidRPr="001379A7" w:rsidRDefault="004F7AED" w:rsidP="001D5BA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4F7AED" w:rsidRPr="001379A7" w:rsidRDefault="004F7AED" w:rsidP="00800CA4">
            <w:pPr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  <w:color w:val="000000"/>
              </w:rPr>
              <w:t>30 сентября</w:t>
            </w:r>
            <w:r w:rsidRPr="001379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F7AED" w:rsidRPr="001379A7" w:rsidRDefault="004F7AED" w:rsidP="00FF4392">
            <w:pPr>
              <w:jc w:val="center"/>
              <w:rPr>
                <w:rFonts w:asciiTheme="minorHAnsi" w:hAnsiTheme="minorHAnsi" w:cstheme="minorHAnsi"/>
              </w:rPr>
            </w:pPr>
            <w:r w:rsidRPr="001379A7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39" w:name="_Toc90195167"/>
      <w:bookmarkStart w:id="40" w:name="_Toc90203084"/>
      <w:bookmarkStart w:id="41" w:name="_Toc156106526"/>
      <w:bookmarkStart w:id="42" w:name="_Toc190751945"/>
      <w:bookmarkStart w:id="43" w:name="_Toc219103154"/>
      <w:bookmarkStart w:id="44" w:name="_Toc281490584"/>
      <w:bookmarkStart w:id="45" w:name="_Toc312249286"/>
      <w:bookmarkEnd w:id="27"/>
      <w:bookmarkEnd w:id="28"/>
      <w:bookmarkEnd w:id="29"/>
      <w:bookmarkEnd w:id="30"/>
      <w:bookmarkEnd w:id="31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BC0508">
        <w:rPr>
          <w:rFonts w:asciiTheme="minorHAnsi" w:hAnsiTheme="minorHAnsi"/>
          <w:b/>
          <w:lang w:val="kk-KZ"/>
        </w:rPr>
        <w:t>4</w:t>
      </w:r>
      <w:r w:rsidRPr="00D04D18">
        <w:rPr>
          <w:rFonts w:asciiTheme="minorHAnsi" w:hAnsiTheme="minorHAnsi"/>
          <w:b/>
        </w:rPr>
        <w:t xml:space="preserve"> году</w:t>
      </w:r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1417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3260"/>
        <w:gridCol w:w="2552"/>
      </w:tblGrid>
      <w:tr w:rsidR="0066253F" w:rsidRPr="00D04D18" w:rsidTr="009C504E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3F757C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260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3F757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  <w:tr w:rsidR="0066253F" w:rsidRPr="00D04D18" w:rsidTr="00CB74AA">
        <w:tblPrEx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567" w:type="dxa"/>
            <w:vAlign w:val="center"/>
          </w:tcPr>
          <w:p w:rsidR="00E818BC" w:rsidRPr="00D04D18" w:rsidRDefault="009810D3" w:rsidP="004963D1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670" w:type="dxa"/>
          </w:tcPr>
          <w:p w:rsidR="00E818BC" w:rsidRPr="00D04D18" w:rsidRDefault="00E818BC" w:rsidP="00144243">
            <w:pPr>
              <w:pStyle w:val="ac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D04D18">
              <w:rPr>
                <w:rFonts w:asciiTheme="minorHAnsi" w:hAnsiTheme="minorHAnsi"/>
                <w:sz w:val="20"/>
              </w:rPr>
              <w:t>Женщины и мужчины региона (на казахском и русском языках)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01" w:rsidRDefault="00E02701">
      <w:r>
        <w:separator/>
      </w:r>
    </w:p>
  </w:endnote>
  <w:endnote w:type="continuationSeparator" w:id="0">
    <w:p w:rsidR="00E02701" w:rsidRDefault="00E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1" w:rsidRDefault="00903C11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C11" w:rsidRDefault="00903C11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1" w:rsidRPr="00AD4DEE" w:rsidRDefault="00903C11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5B2ED0">
      <w:rPr>
        <w:rStyle w:val="a5"/>
        <w:rFonts w:ascii="Calibri" w:hAnsi="Calibri"/>
        <w:noProof/>
        <w:sz w:val="16"/>
        <w:szCs w:val="16"/>
      </w:rPr>
      <w:t>5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903C11" w:rsidRDefault="00E02701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2" inset="0,0,0,0">
            <w:txbxContent>
              <w:p w:rsidR="00903C11" w:rsidRPr="00CF0556" w:rsidRDefault="00903C11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1" w:rsidRDefault="00903C11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C11" w:rsidRDefault="00903C11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1" w:rsidRPr="00891419" w:rsidRDefault="00903C11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14287C">
      <w:rPr>
        <w:rStyle w:val="a5"/>
        <w:rFonts w:ascii="Calibri" w:hAnsi="Calibri"/>
        <w:b/>
        <w:noProof/>
        <w:sz w:val="16"/>
        <w:szCs w:val="16"/>
      </w:rPr>
      <w:t>6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903C11" w:rsidRDefault="00E02701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style="mso-next-textbox:#Text Box 1" inset="0,0,0,0">
            <w:txbxContent>
              <w:p w:rsidR="00903C11" w:rsidRPr="00FD4293" w:rsidRDefault="00903C11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01" w:rsidRDefault="00E02701">
      <w:r>
        <w:separator/>
      </w:r>
    </w:p>
  </w:footnote>
  <w:footnote w:type="continuationSeparator" w:id="0">
    <w:p w:rsidR="00E02701" w:rsidRDefault="00E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7FEF"/>
    <w:rsid w:val="00023AB3"/>
    <w:rsid w:val="000249B7"/>
    <w:rsid w:val="0002635A"/>
    <w:rsid w:val="00026FDE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A44"/>
    <w:rsid w:val="00076B73"/>
    <w:rsid w:val="000771BC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6600"/>
    <w:rsid w:val="000E7827"/>
    <w:rsid w:val="000E79C1"/>
    <w:rsid w:val="000F1269"/>
    <w:rsid w:val="000F2B4F"/>
    <w:rsid w:val="000F56F8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379A7"/>
    <w:rsid w:val="0014287C"/>
    <w:rsid w:val="00143AC3"/>
    <w:rsid w:val="00144243"/>
    <w:rsid w:val="00144259"/>
    <w:rsid w:val="0014720F"/>
    <w:rsid w:val="00147D9C"/>
    <w:rsid w:val="00152ED5"/>
    <w:rsid w:val="00154E30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3B5C"/>
    <w:rsid w:val="001D3FF1"/>
    <w:rsid w:val="001D539C"/>
    <w:rsid w:val="001D62EC"/>
    <w:rsid w:val="001D6C27"/>
    <w:rsid w:val="001E0634"/>
    <w:rsid w:val="001E33AA"/>
    <w:rsid w:val="001E52DB"/>
    <w:rsid w:val="001E5473"/>
    <w:rsid w:val="001E551D"/>
    <w:rsid w:val="001F0EC3"/>
    <w:rsid w:val="001F2A64"/>
    <w:rsid w:val="001F4154"/>
    <w:rsid w:val="001F44C3"/>
    <w:rsid w:val="001F4E0A"/>
    <w:rsid w:val="001F636B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461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375F"/>
    <w:rsid w:val="002B5CCA"/>
    <w:rsid w:val="002B773C"/>
    <w:rsid w:val="002C1193"/>
    <w:rsid w:val="002C1316"/>
    <w:rsid w:val="002C1706"/>
    <w:rsid w:val="002C2BF0"/>
    <w:rsid w:val="002C41AB"/>
    <w:rsid w:val="002C475B"/>
    <w:rsid w:val="002C4EF9"/>
    <w:rsid w:val="002C503A"/>
    <w:rsid w:val="002C60D6"/>
    <w:rsid w:val="002C748D"/>
    <w:rsid w:val="002D097E"/>
    <w:rsid w:val="002D0F4D"/>
    <w:rsid w:val="002D1361"/>
    <w:rsid w:val="002D44E8"/>
    <w:rsid w:val="002D51DB"/>
    <w:rsid w:val="002D6BA1"/>
    <w:rsid w:val="002D752C"/>
    <w:rsid w:val="002D7EA4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59E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64BB"/>
    <w:rsid w:val="003D69F1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504C"/>
    <w:rsid w:val="004F631E"/>
    <w:rsid w:val="004F67F2"/>
    <w:rsid w:val="004F73CA"/>
    <w:rsid w:val="004F7AED"/>
    <w:rsid w:val="00500D13"/>
    <w:rsid w:val="00503C74"/>
    <w:rsid w:val="00505DAC"/>
    <w:rsid w:val="005070F1"/>
    <w:rsid w:val="00507A46"/>
    <w:rsid w:val="00510B6A"/>
    <w:rsid w:val="0051111B"/>
    <w:rsid w:val="00511555"/>
    <w:rsid w:val="00512971"/>
    <w:rsid w:val="00513B45"/>
    <w:rsid w:val="00513F30"/>
    <w:rsid w:val="0051490E"/>
    <w:rsid w:val="00515EB2"/>
    <w:rsid w:val="00517F27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1915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70A73"/>
    <w:rsid w:val="0057124B"/>
    <w:rsid w:val="00571724"/>
    <w:rsid w:val="005717E9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2ED0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502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D32"/>
    <w:rsid w:val="006E4F3D"/>
    <w:rsid w:val="006E5284"/>
    <w:rsid w:val="006E5782"/>
    <w:rsid w:val="006E60DD"/>
    <w:rsid w:val="006F32F0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2C16"/>
    <w:rsid w:val="007645AD"/>
    <w:rsid w:val="007658CA"/>
    <w:rsid w:val="0076635C"/>
    <w:rsid w:val="00766E2D"/>
    <w:rsid w:val="007676B2"/>
    <w:rsid w:val="00770622"/>
    <w:rsid w:val="00770793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8AA"/>
    <w:rsid w:val="00790B22"/>
    <w:rsid w:val="00794849"/>
    <w:rsid w:val="00795510"/>
    <w:rsid w:val="00795AEF"/>
    <w:rsid w:val="00797181"/>
    <w:rsid w:val="00797AA7"/>
    <w:rsid w:val="007A2962"/>
    <w:rsid w:val="007A2975"/>
    <w:rsid w:val="007A2F1C"/>
    <w:rsid w:val="007A3234"/>
    <w:rsid w:val="007B0905"/>
    <w:rsid w:val="007B0F5D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0AE9"/>
    <w:rsid w:val="007D18F5"/>
    <w:rsid w:val="007D2F6B"/>
    <w:rsid w:val="007D67DB"/>
    <w:rsid w:val="007D6BD9"/>
    <w:rsid w:val="007D6EF8"/>
    <w:rsid w:val="007E0644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4462"/>
    <w:rsid w:val="008058E2"/>
    <w:rsid w:val="008065B1"/>
    <w:rsid w:val="00806834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2CFF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2EF9"/>
    <w:rsid w:val="008A35B0"/>
    <w:rsid w:val="008A41AE"/>
    <w:rsid w:val="008A5CE3"/>
    <w:rsid w:val="008A6BF7"/>
    <w:rsid w:val="008B05AB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3C11"/>
    <w:rsid w:val="00904C87"/>
    <w:rsid w:val="009054C4"/>
    <w:rsid w:val="00907F6D"/>
    <w:rsid w:val="00907FC0"/>
    <w:rsid w:val="00910A76"/>
    <w:rsid w:val="00910FBB"/>
    <w:rsid w:val="00911FE2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0D3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2CF3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36C2D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4D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3E99"/>
    <w:rsid w:val="00B25B08"/>
    <w:rsid w:val="00B25B2D"/>
    <w:rsid w:val="00B27384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6F52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0508"/>
    <w:rsid w:val="00BC174B"/>
    <w:rsid w:val="00BC2064"/>
    <w:rsid w:val="00BC4F7E"/>
    <w:rsid w:val="00BC5997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2C83"/>
    <w:rsid w:val="00C15141"/>
    <w:rsid w:val="00C1544B"/>
    <w:rsid w:val="00C15885"/>
    <w:rsid w:val="00C17D1F"/>
    <w:rsid w:val="00C20ABC"/>
    <w:rsid w:val="00C3067E"/>
    <w:rsid w:val="00C30B84"/>
    <w:rsid w:val="00C31144"/>
    <w:rsid w:val="00C31297"/>
    <w:rsid w:val="00C322A4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950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373B"/>
    <w:rsid w:val="00DA4081"/>
    <w:rsid w:val="00DA40D6"/>
    <w:rsid w:val="00DA4AC3"/>
    <w:rsid w:val="00DA4B21"/>
    <w:rsid w:val="00DB40BC"/>
    <w:rsid w:val="00DB4817"/>
    <w:rsid w:val="00DB5893"/>
    <w:rsid w:val="00DB759A"/>
    <w:rsid w:val="00DC1833"/>
    <w:rsid w:val="00DC1A3E"/>
    <w:rsid w:val="00DC2717"/>
    <w:rsid w:val="00DC415B"/>
    <w:rsid w:val="00DC4C17"/>
    <w:rsid w:val="00DC7225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69EB"/>
    <w:rsid w:val="00E01AA7"/>
    <w:rsid w:val="00E02701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4E1A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9A5"/>
    <w:rsid w:val="00EB4C72"/>
    <w:rsid w:val="00EB4C89"/>
    <w:rsid w:val="00EB4EE2"/>
    <w:rsid w:val="00EB6BE6"/>
    <w:rsid w:val="00EB6DFE"/>
    <w:rsid w:val="00EC05FD"/>
    <w:rsid w:val="00EC0CAA"/>
    <w:rsid w:val="00EC1587"/>
    <w:rsid w:val="00EC223E"/>
    <w:rsid w:val="00EC244B"/>
    <w:rsid w:val="00EC42FC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049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6FB6"/>
    <w:rsid w:val="00F37E0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141A-7992-4749-A5F5-3EB6722B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163</cp:revision>
  <cp:lastPrinted>2022-11-01T11:39:00Z</cp:lastPrinted>
  <dcterms:created xsi:type="dcterms:W3CDTF">2020-10-22T11:25:00Z</dcterms:created>
  <dcterms:modified xsi:type="dcterms:W3CDTF">2023-12-29T10:03:00Z</dcterms:modified>
</cp:coreProperties>
</file>